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0009" w:rsidRPr="005F31F8" w:rsidRDefault="001949FA" w:rsidP="001949FA">
      <w:pPr>
        <w:pStyle w:val="a4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农业工程</w:t>
      </w:r>
      <w:r>
        <w:rPr>
          <w:rFonts w:ascii="宋体" w:eastAsia="宋体" w:hAnsi="宋体"/>
          <w:b/>
          <w:sz w:val="36"/>
        </w:rPr>
        <w:t>与食品科学</w:t>
      </w:r>
      <w:r w:rsidR="00810009" w:rsidRPr="005F31F8">
        <w:rPr>
          <w:rFonts w:ascii="宋体" w:eastAsia="宋体" w:hAnsi="宋体" w:hint="eastAsia"/>
          <w:b/>
          <w:sz w:val="36"/>
        </w:rPr>
        <w:t>学院</w:t>
      </w:r>
      <w:r w:rsidR="00AE3622" w:rsidRPr="00AE3622">
        <w:rPr>
          <w:rFonts w:ascii="宋体" w:eastAsia="宋体" w:hAnsi="宋体"/>
          <w:b/>
          <w:sz w:val="36"/>
        </w:rPr>
        <w:t>学生会换届竞聘报名表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66"/>
        <w:gridCol w:w="1105"/>
        <w:gridCol w:w="1134"/>
        <w:gridCol w:w="1413"/>
        <w:gridCol w:w="1218"/>
        <w:gridCol w:w="1624"/>
      </w:tblGrid>
      <w:tr w:rsidR="00167C7E" w:rsidTr="002D12D5">
        <w:trPr>
          <w:trHeight w:val="539"/>
        </w:trPr>
        <w:tc>
          <w:tcPr>
            <w:tcW w:w="1368" w:type="dxa"/>
            <w:vAlign w:val="center"/>
          </w:tcPr>
          <w:p w:rsidR="00167C7E" w:rsidRPr="005F31F8" w:rsidRDefault="00167C7E" w:rsidP="00375CF9">
            <w:pPr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姓名</w:t>
            </w:r>
          </w:p>
        </w:tc>
        <w:tc>
          <w:tcPr>
            <w:tcW w:w="1066" w:type="dxa"/>
            <w:vAlign w:val="center"/>
          </w:tcPr>
          <w:p w:rsidR="00167C7E" w:rsidRDefault="00167C7E" w:rsidP="00375CF9">
            <w:pPr>
              <w:jc w:val="center"/>
            </w:pPr>
          </w:p>
        </w:tc>
        <w:tc>
          <w:tcPr>
            <w:tcW w:w="1105" w:type="dxa"/>
            <w:vAlign w:val="center"/>
          </w:tcPr>
          <w:p w:rsidR="00167C7E" w:rsidRPr="005F31F8" w:rsidRDefault="00167C7E" w:rsidP="00375CF9">
            <w:pPr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性别</w:t>
            </w:r>
          </w:p>
        </w:tc>
        <w:tc>
          <w:tcPr>
            <w:tcW w:w="1134" w:type="dxa"/>
            <w:vAlign w:val="center"/>
          </w:tcPr>
          <w:p w:rsidR="00167C7E" w:rsidRPr="005F31F8" w:rsidRDefault="00167C7E" w:rsidP="00375CF9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167C7E" w:rsidRPr="005F31F8" w:rsidRDefault="00167C7E" w:rsidP="00375CF9">
            <w:pPr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班级</w:t>
            </w:r>
          </w:p>
        </w:tc>
        <w:tc>
          <w:tcPr>
            <w:tcW w:w="1218" w:type="dxa"/>
            <w:vAlign w:val="center"/>
          </w:tcPr>
          <w:p w:rsidR="00167C7E" w:rsidRDefault="00167C7E" w:rsidP="00375CF9">
            <w:pPr>
              <w:jc w:val="center"/>
            </w:pPr>
          </w:p>
        </w:tc>
        <w:tc>
          <w:tcPr>
            <w:tcW w:w="1624" w:type="dxa"/>
            <w:vMerge w:val="restart"/>
            <w:vAlign w:val="center"/>
          </w:tcPr>
          <w:p w:rsidR="00167C7E" w:rsidRPr="0066312D" w:rsidRDefault="00167C7E" w:rsidP="00375CF9">
            <w:pPr>
              <w:jc w:val="center"/>
              <w:rPr>
                <w:b/>
              </w:rPr>
            </w:pPr>
            <w:r w:rsidRPr="0066312D">
              <w:rPr>
                <w:rFonts w:hint="eastAsia"/>
                <w:b/>
              </w:rPr>
              <w:t>一寸免冠</w:t>
            </w:r>
            <w:r w:rsidRPr="0066312D">
              <w:rPr>
                <w:b/>
              </w:rPr>
              <w:t>彩照</w:t>
            </w:r>
          </w:p>
        </w:tc>
      </w:tr>
      <w:tr w:rsidR="001949FA" w:rsidTr="0097796D">
        <w:trPr>
          <w:trHeight w:val="513"/>
        </w:trPr>
        <w:tc>
          <w:tcPr>
            <w:tcW w:w="1368" w:type="dxa"/>
            <w:vAlign w:val="center"/>
          </w:tcPr>
          <w:p w:rsidR="001949FA" w:rsidRPr="005F31F8" w:rsidRDefault="007250A4" w:rsidP="000339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171" w:type="dxa"/>
            <w:gridSpan w:val="2"/>
            <w:vAlign w:val="center"/>
          </w:tcPr>
          <w:p w:rsidR="001949FA" w:rsidRPr="005F31F8" w:rsidRDefault="001949FA" w:rsidP="00375CF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949FA" w:rsidRPr="005F31F8" w:rsidRDefault="001949FA" w:rsidP="00375C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学习成绩</w:t>
            </w:r>
          </w:p>
        </w:tc>
        <w:tc>
          <w:tcPr>
            <w:tcW w:w="2631" w:type="dxa"/>
            <w:gridSpan w:val="2"/>
            <w:vMerge w:val="restart"/>
            <w:vAlign w:val="center"/>
          </w:tcPr>
          <w:p w:rsidR="001949FA" w:rsidRDefault="001949FA" w:rsidP="001949FA">
            <w:pPr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综测</w:t>
            </w:r>
            <w:r w:rsidRPr="005F31F8">
              <w:rPr>
                <w:b/>
              </w:rPr>
              <w:t>：</w:t>
            </w:r>
            <w:r>
              <w:rPr>
                <w:b/>
              </w:rPr>
              <w:t>____</w:t>
            </w:r>
            <w:r w:rsidRPr="005F31F8">
              <w:rPr>
                <w:rFonts w:hint="eastAsia"/>
                <w:b/>
              </w:rPr>
              <w:t>/</w:t>
            </w:r>
            <w:r>
              <w:rPr>
                <w:b/>
              </w:rPr>
              <w:t>____</w:t>
            </w:r>
          </w:p>
          <w:p w:rsidR="001949FA" w:rsidRPr="005F31F8" w:rsidRDefault="001949FA" w:rsidP="001949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智育</w:t>
            </w:r>
            <w:r w:rsidRPr="005F31F8">
              <w:rPr>
                <w:b/>
              </w:rPr>
              <w:t>：</w:t>
            </w:r>
            <w:r>
              <w:rPr>
                <w:b/>
              </w:rPr>
              <w:t>____</w:t>
            </w:r>
            <w:r w:rsidRPr="005F31F8">
              <w:rPr>
                <w:rFonts w:hint="eastAsia"/>
                <w:b/>
              </w:rPr>
              <w:t>/</w:t>
            </w:r>
            <w:r>
              <w:rPr>
                <w:b/>
              </w:rPr>
              <w:t>____</w:t>
            </w:r>
          </w:p>
        </w:tc>
        <w:tc>
          <w:tcPr>
            <w:tcW w:w="1624" w:type="dxa"/>
            <w:vMerge/>
            <w:vAlign w:val="center"/>
          </w:tcPr>
          <w:p w:rsidR="001949FA" w:rsidRDefault="001949FA" w:rsidP="00375CF9">
            <w:pPr>
              <w:jc w:val="center"/>
            </w:pPr>
          </w:p>
        </w:tc>
      </w:tr>
      <w:tr w:rsidR="001949FA" w:rsidTr="002D12D5">
        <w:trPr>
          <w:trHeight w:val="591"/>
        </w:trPr>
        <w:tc>
          <w:tcPr>
            <w:tcW w:w="1368" w:type="dxa"/>
            <w:vAlign w:val="center"/>
          </w:tcPr>
          <w:p w:rsidR="001949FA" w:rsidRPr="005F31F8" w:rsidRDefault="001949FA" w:rsidP="00375C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任职情况</w:t>
            </w:r>
          </w:p>
        </w:tc>
        <w:tc>
          <w:tcPr>
            <w:tcW w:w="2171" w:type="dxa"/>
            <w:gridSpan w:val="2"/>
            <w:vAlign w:val="center"/>
          </w:tcPr>
          <w:p w:rsidR="001949FA" w:rsidRPr="005F31F8" w:rsidRDefault="001949FA" w:rsidP="00167C7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949FA" w:rsidRPr="005F31F8" w:rsidRDefault="001949FA" w:rsidP="002D12D5">
            <w:pPr>
              <w:jc w:val="center"/>
              <w:rPr>
                <w:b/>
              </w:rPr>
            </w:pPr>
          </w:p>
        </w:tc>
        <w:tc>
          <w:tcPr>
            <w:tcW w:w="2631" w:type="dxa"/>
            <w:gridSpan w:val="2"/>
            <w:vMerge/>
            <w:vAlign w:val="center"/>
          </w:tcPr>
          <w:p w:rsidR="001949FA" w:rsidRPr="005F31F8" w:rsidRDefault="001949FA" w:rsidP="00167C7E">
            <w:pPr>
              <w:jc w:val="center"/>
              <w:rPr>
                <w:b/>
              </w:rPr>
            </w:pPr>
          </w:p>
        </w:tc>
        <w:tc>
          <w:tcPr>
            <w:tcW w:w="1624" w:type="dxa"/>
            <w:vMerge/>
            <w:vAlign w:val="center"/>
          </w:tcPr>
          <w:p w:rsidR="001949FA" w:rsidRDefault="001949FA" w:rsidP="00375CF9">
            <w:pPr>
              <w:jc w:val="center"/>
            </w:pPr>
          </w:p>
        </w:tc>
      </w:tr>
      <w:tr w:rsidR="002D12D5" w:rsidTr="002D12D5">
        <w:trPr>
          <w:trHeight w:val="539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D12D5" w:rsidRPr="005F31F8" w:rsidRDefault="00AE3622" w:rsidP="00375C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竞选职位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vAlign w:val="center"/>
          </w:tcPr>
          <w:p w:rsidR="002D12D5" w:rsidRPr="005F31F8" w:rsidRDefault="002D12D5" w:rsidP="00167C7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12D5" w:rsidRPr="005F31F8" w:rsidRDefault="007250A4" w:rsidP="00167C7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vAlign w:val="center"/>
          </w:tcPr>
          <w:p w:rsidR="002D12D5" w:rsidRPr="005F31F8" w:rsidRDefault="002D12D5" w:rsidP="00167C7E">
            <w:pPr>
              <w:jc w:val="center"/>
              <w:rPr>
                <w:b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vAlign w:val="center"/>
          </w:tcPr>
          <w:p w:rsidR="002D12D5" w:rsidRDefault="002D12D5" w:rsidP="00375CF9">
            <w:pPr>
              <w:jc w:val="center"/>
            </w:pPr>
          </w:p>
        </w:tc>
      </w:tr>
      <w:tr w:rsidR="002D12D5" w:rsidTr="002D12D5">
        <w:trPr>
          <w:trHeight w:val="2192"/>
        </w:trPr>
        <w:tc>
          <w:tcPr>
            <w:tcW w:w="1368" w:type="dxa"/>
          </w:tcPr>
          <w:p w:rsidR="002D12D5" w:rsidRPr="005F31F8" w:rsidRDefault="002D12D5" w:rsidP="005F31F8">
            <w:pPr>
              <w:spacing w:line="360" w:lineRule="auto"/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工</w:t>
            </w:r>
          </w:p>
          <w:p w:rsidR="002D12D5" w:rsidRPr="005F31F8" w:rsidRDefault="002D12D5" w:rsidP="005F31F8">
            <w:pPr>
              <w:spacing w:line="360" w:lineRule="auto"/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作</w:t>
            </w:r>
          </w:p>
          <w:p w:rsidR="002D12D5" w:rsidRPr="005F31F8" w:rsidRDefault="002D12D5" w:rsidP="005F31F8">
            <w:pPr>
              <w:spacing w:line="360" w:lineRule="auto"/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经</w:t>
            </w:r>
          </w:p>
          <w:p w:rsidR="002D12D5" w:rsidRPr="005F31F8" w:rsidRDefault="002D12D5" w:rsidP="005F31F8">
            <w:pPr>
              <w:spacing w:line="360" w:lineRule="auto"/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历</w:t>
            </w:r>
          </w:p>
          <w:p w:rsidR="002D12D5" w:rsidRPr="005F31F8" w:rsidRDefault="002D12D5">
            <w:pPr>
              <w:rPr>
                <w:b/>
              </w:rPr>
            </w:pPr>
          </w:p>
        </w:tc>
        <w:tc>
          <w:tcPr>
            <w:tcW w:w="7560" w:type="dxa"/>
            <w:gridSpan w:val="6"/>
          </w:tcPr>
          <w:p w:rsidR="002D12D5" w:rsidRDefault="002D12D5">
            <w:bookmarkStart w:id="0" w:name="_GoBack"/>
            <w:bookmarkEnd w:id="0"/>
          </w:p>
        </w:tc>
      </w:tr>
      <w:tr w:rsidR="002D12D5" w:rsidTr="002D12D5">
        <w:trPr>
          <w:trHeight w:val="1862"/>
        </w:trPr>
        <w:tc>
          <w:tcPr>
            <w:tcW w:w="1368" w:type="dxa"/>
          </w:tcPr>
          <w:p w:rsidR="002D12D5" w:rsidRPr="005F31F8" w:rsidRDefault="002D12D5" w:rsidP="005F31F8">
            <w:pPr>
              <w:spacing w:line="360" w:lineRule="auto"/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获</w:t>
            </w:r>
          </w:p>
          <w:p w:rsidR="002D12D5" w:rsidRPr="005F31F8" w:rsidRDefault="002D12D5" w:rsidP="005F31F8">
            <w:pPr>
              <w:spacing w:line="360" w:lineRule="auto"/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奖</w:t>
            </w:r>
          </w:p>
          <w:p w:rsidR="002D12D5" w:rsidRPr="005F31F8" w:rsidRDefault="002D12D5" w:rsidP="005F31F8">
            <w:pPr>
              <w:spacing w:line="360" w:lineRule="auto"/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情</w:t>
            </w:r>
          </w:p>
          <w:p w:rsidR="002D12D5" w:rsidRPr="005F31F8" w:rsidRDefault="002D12D5" w:rsidP="005F31F8">
            <w:pPr>
              <w:spacing w:line="360" w:lineRule="auto"/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况</w:t>
            </w:r>
          </w:p>
        </w:tc>
        <w:tc>
          <w:tcPr>
            <w:tcW w:w="7560" w:type="dxa"/>
            <w:gridSpan w:val="6"/>
          </w:tcPr>
          <w:p w:rsidR="002D12D5" w:rsidRDefault="002D12D5"/>
        </w:tc>
      </w:tr>
      <w:tr w:rsidR="002D12D5" w:rsidTr="002D12D5">
        <w:trPr>
          <w:trHeight w:val="6563"/>
        </w:trPr>
        <w:tc>
          <w:tcPr>
            <w:tcW w:w="1368" w:type="dxa"/>
          </w:tcPr>
          <w:p w:rsidR="002D12D5" w:rsidRDefault="002D12D5"/>
          <w:p w:rsidR="002D12D5" w:rsidRDefault="002D12D5"/>
          <w:p w:rsidR="002D12D5" w:rsidRDefault="002D12D5"/>
          <w:p w:rsidR="002D12D5" w:rsidRDefault="002D12D5"/>
          <w:p w:rsidR="002D12D5" w:rsidRDefault="002D12D5"/>
          <w:p w:rsidR="002D12D5" w:rsidRDefault="002D12D5" w:rsidP="005F31F8"/>
          <w:p w:rsidR="002D12D5" w:rsidRPr="005F31F8" w:rsidRDefault="002D12D5" w:rsidP="005F31F8">
            <w:pPr>
              <w:spacing w:line="360" w:lineRule="auto"/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工</w:t>
            </w:r>
          </w:p>
          <w:p w:rsidR="002D12D5" w:rsidRPr="005F31F8" w:rsidRDefault="002D12D5" w:rsidP="005F31F8">
            <w:pPr>
              <w:spacing w:line="360" w:lineRule="auto"/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作</w:t>
            </w:r>
          </w:p>
          <w:p w:rsidR="002D12D5" w:rsidRPr="005F31F8" w:rsidRDefault="002D12D5" w:rsidP="005F31F8">
            <w:pPr>
              <w:spacing w:line="360" w:lineRule="auto"/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构</w:t>
            </w:r>
          </w:p>
          <w:p w:rsidR="002D12D5" w:rsidRDefault="002D12D5" w:rsidP="005F31F8">
            <w:pPr>
              <w:spacing w:line="360" w:lineRule="auto"/>
              <w:jc w:val="center"/>
            </w:pPr>
            <w:r w:rsidRPr="005F31F8">
              <w:rPr>
                <w:rFonts w:hint="eastAsia"/>
                <w:b/>
              </w:rPr>
              <w:t>想</w:t>
            </w:r>
          </w:p>
        </w:tc>
        <w:tc>
          <w:tcPr>
            <w:tcW w:w="7560" w:type="dxa"/>
            <w:gridSpan w:val="6"/>
          </w:tcPr>
          <w:p w:rsidR="002D12D5" w:rsidRDefault="002D12D5"/>
        </w:tc>
      </w:tr>
    </w:tbl>
    <w:p w:rsidR="00810009" w:rsidRPr="005F31F8" w:rsidRDefault="005F31F8">
      <w:pPr>
        <w:rPr>
          <w:b/>
        </w:rPr>
      </w:pPr>
      <w:r w:rsidRPr="005F31F8">
        <w:rPr>
          <w:rFonts w:hint="eastAsia"/>
          <w:b/>
        </w:rPr>
        <w:t>注</w:t>
      </w:r>
      <w:r w:rsidRPr="005F31F8">
        <w:rPr>
          <w:b/>
        </w:rPr>
        <w:t>：</w:t>
      </w:r>
      <w:r w:rsidR="00D629E2">
        <w:rPr>
          <w:rFonts w:hint="eastAsia"/>
          <w:b/>
        </w:rPr>
        <w:t>1</w:t>
      </w:r>
      <w:r w:rsidR="00D629E2">
        <w:rPr>
          <w:rFonts w:hint="eastAsia"/>
          <w:b/>
        </w:rPr>
        <w:t>、</w:t>
      </w:r>
      <w:r w:rsidR="00D629E2">
        <w:rPr>
          <w:b/>
        </w:rPr>
        <w:t>保证填写内容真实性；</w:t>
      </w:r>
      <w:r w:rsidR="00D629E2">
        <w:rPr>
          <w:rFonts w:hint="eastAsia"/>
          <w:b/>
        </w:rPr>
        <w:t>2</w:t>
      </w:r>
      <w:r w:rsidR="00D629E2">
        <w:rPr>
          <w:rFonts w:hint="eastAsia"/>
          <w:b/>
        </w:rPr>
        <w:t>、</w:t>
      </w:r>
      <w:r w:rsidRPr="005F31F8">
        <w:rPr>
          <w:rFonts w:hint="eastAsia"/>
          <w:b/>
        </w:rPr>
        <w:t>若</w:t>
      </w:r>
      <w:r w:rsidRPr="005F31F8">
        <w:rPr>
          <w:b/>
        </w:rPr>
        <w:t>工作构思一栏</w:t>
      </w:r>
      <w:r w:rsidRPr="005F31F8">
        <w:rPr>
          <w:rFonts w:hint="eastAsia"/>
          <w:b/>
        </w:rPr>
        <w:t>内容</w:t>
      </w:r>
      <w:r w:rsidRPr="005F31F8">
        <w:rPr>
          <w:b/>
        </w:rPr>
        <w:t>较多，</w:t>
      </w:r>
      <w:r w:rsidRPr="005F31F8">
        <w:rPr>
          <w:rFonts w:hint="eastAsia"/>
          <w:b/>
        </w:rPr>
        <w:t>可附页</w:t>
      </w:r>
      <w:r w:rsidRPr="005F31F8">
        <w:rPr>
          <w:b/>
        </w:rPr>
        <w:t>。</w:t>
      </w:r>
    </w:p>
    <w:sectPr w:rsidR="00810009" w:rsidRPr="005F31F8" w:rsidSect="00806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7F" w:rsidRDefault="003D1C7F">
      <w:r>
        <w:separator/>
      </w:r>
    </w:p>
  </w:endnote>
  <w:endnote w:type="continuationSeparator" w:id="0">
    <w:p w:rsidR="003D1C7F" w:rsidRDefault="003D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9D" w:rsidRDefault="000632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87" w:rsidRDefault="0006329D" w:rsidP="0006329D">
    <w:pPr>
      <w:pStyle w:val="a7"/>
      <w:jc w:val="center"/>
    </w:pPr>
    <w:r>
      <w:rPr>
        <w:rFonts w:hint="eastAsia"/>
      </w:rPr>
      <w:t>—笃行始终</w:t>
    </w:r>
    <w:r>
      <w:rPr>
        <w:rFonts w:hint="eastAsia"/>
      </w:rPr>
      <w:t xml:space="preserve"> </w:t>
    </w:r>
    <w:r>
      <w:rPr>
        <w:rFonts w:hint="eastAsia"/>
      </w:rPr>
      <w:t>至善农工—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9D" w:rsidRDefault="000632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7F" w:rsidRDefault="003D1C7F">
      <w:r>
        <w:separator/>
      </w:r>
    </w:p>
  </w:footnote>
  <w:footnote w:type="continuationSeparator" w:id="0">
    <w:p w:rsidR="003D1C7F" w:rsidRDefault="003D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9D" w:rsidRDefault="000632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87" w:rsidRDefault="00956687" w:rsidP="00844B2B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9D" w:rsidRDefault="000632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singleLevel"/>
    <w:tmpl w:val="00000002"/>
    <w:lvl w:ilvl="0">
      <w:start w:val="4"/>
      <w:numFmt w:val="chineseCounting"/>
      <w:suff w:val="nothing"/>
      <w:lvlText w:val="%1、"/>
      <w:lvlJc w:val="left"/>
    </w:lvl>
  </w:abstractNum>
  <w:abstractNum w:abstractNumId="2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420"/>
      </w:p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904"/>
    <w:rsid w:val="00042717"/>
    <w:rsid w:val="0006329D"/>
    <w:rsid w:val="0007091E"/>
    <w:rsid w:val="0014721F"/>
    <w:rsid w:val="001525D4"/>
    <w:rsid w:val="00167C7E"/>
    <w:rsid w:val="00172A27"/>
    <w:rsid w:val="001949FA"/>
    <w:rsid w:val="00222BC0"/>
    <w:rsid w:val="00280F2F"/>
    <w:rsid w:val="002D12D5"/>
    <w:rsid w:val="0034223E"/>
    <w:rsid w:val="00375CF9"/>
    <w:rsid w:val="003D1C7F"/>
    <w:rsid w:val="00435C33"/>
    <w:rsid w:val="0046546C"/>
    <w:rsid w:val="004E18D3"/>
    <w:rsid w:val="005752B6"/>
    <w:rsid w:val="005F31F8"/>
    <w:rsid w:val="005F4A4D"/>
    <w:rsid w:val="0066312D"/>
    <w:rsid w:val="00691F76"/>
    <w:rsid w:val="007250A4"/>
    <w:rsid w:val="00780220"/>
    <w:rsid w:val="007B71B3"/>
    <w:rsid w:val="008064FE"/>
    <w:rsid w:val="00810009"/>
    <w:rsid w:val="008141F9"/>
    <w:rsid w:val="00844B2B"/>
    <w:rsid w:val="008B7C8F"/>
    <w:rsid w:val="008E13E5"/>
    <w:rsid w:val="00956687"/>
    <w:rsid w:val="009A08D2"/>
    <w:rsid w:val="00A143BF"/>
    <w:rsid w:val="00A6336C"/>
    <w:rsid w:val="00AE3622"/>
    <w:rsid w:val="00B53D24"/>
    <w:rsid w:val="00B94C78"/>
    <w:rsid w:val="00CC2F3E"/>
    <w:rsid w:val="00D629E2"/>
    <w:rsid w:val="00F43215"/>
    <w:rsid w:val="00F52095"/>
    <w:rsid w:val="00F61ED4"/>
    <w:rsid w:val="00F62680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2F62FB-02D9-47E6-8685-425D4C8E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rFonts w:eastAsia="黑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28"/>
      <w:lang w:val="en-US" w:eastAsia="zh-CN"/>
    </w:rPr>
  </w:style>
  <w:style w:type="paragraph" w:styleId="a3">
    <w:name w:val="annotation text"/>
    <w:basedOn w:val="a"/>
    <w:pPr>
      <w:jc w:val="left"/>
    </w:pPr>
  </w:style>
  <w:style w:type="paragraph" w:customStyle="1" w:styleId="a4">
    <w:name w:val="样式 二号 加粗 居中"/>
    <w:basedOn w:val="a"/>
    <w:pPr>
      <w:jc w:val="center"/>
    </w:pPr>
    <w:rPr>
      <w:rFonts w:eastAsia="黑体"/>
      <w:sz w:val="28"/>
    </w:rPr>
  </w:style>
  <w:style w:type="paragraph" w:styleId="a5">
    <w:name w:val="Balloon Text"/>
    <w:basedOn w:val="a"/>
    <w:semiHidden/>
    <w:rsid w:val="00375CF9"/>
    <w:rPr>
      <w:sz w:val="18"/>
      <w:szCs w:val="18"/>
    </w:rPr>
  </w:style>
  <w:style w:type="paragraph" w:styleId="a6">
    <w:name w:val="header"/>
    <w:basedOn w:val="a"/>
    <w:rsid w:val="0084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844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F33B-0BA0-4947-AF8D-039125CD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149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湘潭大学法学院团委书记办公室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Su</cp:lastModifiedBy>
  <cp:revision>8</cp:revision>
  <cp:lastPrinted>2010-05-20T02:49:00Z</cp:lastPrinted>
  <dcterms:created xsi:type="dcterms:W3CDTF">2017-03-02T12:55:00Z</dcterms:created>
  <dcterms:modified xsi:type="dcterms:W3CDTF">2020-04-07T09:20:00Z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